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A7" w:rsidRDefault="00040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26.11.2021</w:t>
      </w:r>
    </w:p>
    <w:p w:rsidR="00C25308" w:rsidRDefault="000402A7" w:rsidP="00C253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PDP – GOSPODASTWO DOMOWE</w:t>
      </w:r>
      <w:r w:rsidR="00094C00">
        <w:rPr>
          <w:rFonts w:ascii="Times New Roman" w:hAnsi="Times New Roman" w:cs="Times New Roman"/>
          <w:b/>
          <w:sz w:val="24"/>
          <w:szCs w:val="24"/>
        </w:rPr>
        <w:br/>
      </w:r>
      <w:r w:rsidR="00094C00">
        <w:rPr>
          <w:rFonts w:ascii="Times New Roman" w:hAnsi="Times New Roman" w:cs="Times New Roman"/>
          <w:b/>
          <w:sz w:val="24"/>
          <w:szCs w:val="24"/>
        </w:rPr>
        <w:br/>
      </w:r>
      <w:r w:rsidR="00094C00" w:rsidRPr="00094C0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Temat: Myjemy okna</w:t>
      </w:r>
      <w:r w:rsidR="00922B5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</w:t>
      </w:r>
      <w:r w:rsidR="00C25308">
        <w:rPr>
          <w:rFonts w:ascii="Times New Roman" w:hAnsi="Times New Roman" w:cs="Times New Roman"/>
          <w:b/>
          <w:sz w:val="24"/>
          <w:szCs w:val="24"/>
        </w:rPr>
        <w:br/>
      </w:r>
      <w:r w:rsidR="00094C00" w:rsidRPr="00094C0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Cel: wiem jak skutecznie i bezpiecznie myć okna, potrafię samodzielnie umyć okno</w:t>
      </w:r>
      <w:r w:rsidR="00094C0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</w:t>
      </w:r>
    </w:p>
    <w:p w:rsidR="002A751A" w:rsidRPr="00C25308" w:rsidRDefault="00094C00" w:rsidP="00C253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Dzisiaj </w:t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przypomnimy 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obie jak prawidłowo umyć okna </w:t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</w:t>
      </w:r>
      <w:r w:rsidRPr="00094C0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Kiedy najlepiej myć okna?</w:t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Dla własnego komfortu powinno się wybrać </w:t>
      </w:r>
      <w:r w:rsidRPr="00094C0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pogodny dzień i moment, kiedy okno nie będzie wystawione na bezpośrednie działanie silnych promieni słonecznych</w:t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Dlaczego? Podczas mycia okien w pełnym słońcu woda będzie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bowiem wysychać zbyt szybko, zostawiając nieestetycznie wyglądające zacieki oraz plamy po kroplach. </w:t>
      </w:r>
      <w:r w:rsidRPr="00094C0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Pamiętaj!</w:t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Zimą, o ile to możliwe, okna powinno się myć w dni, kiedy nie ma mrozu. W innym przypadku woda, która umyjemy szyby i ramy okienne, będzie zamarzać. Dodatkowo pod wpływem niskiej temperatury szkło może pęknąć pod naciskiem.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25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Aby umyć okna należy</w:t>
      </w:r>
      <w:proofErr w:type="gramStart"/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przygotować</w:t>
      </w:r>
      <w:proofErr w:type="gramEnd"/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okna do mycia (odsunąć meble od okien, zdjąć firany, oczyścić okna z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kurzu)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przygotować sprzęt ( wiadro lub miska, ścierka lub gąbka, płyn)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umyć framugi i ramy okienne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umyć i osuszyć szyby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wypolerować szyby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umyć parapety na zewnątrz i wewnątrz</w:t>
      </w:r>
      <w:r w:rsidR="002A751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C2530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br/>
      </w:r>
      <w:r w:rsidRPr="00094C0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Zadanie.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Obejrzę film na </w:t>
      </w:r>
      <w:proofErr w:type="spellStart"/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youtube</w:t>
      </w:r>
      <w:proofErr w:type="spellEnd"/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 myciu okien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</w:t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hyperlink r:id="rId6" w:history="1">
        <w:r w:rsidRPr="00094C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https://www.youtube.com/watch?v=IaBpNdhtpZU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094C0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pod opieką osoby dorosłej umyję okno.</w:t>
      </w:r>
    </w:p>
    <w:p w:rsidR="00E33427" w:rsidRPr="002A751A" w:rsidRDefault="000402A7" w:rsidP="002A751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402A7">
        <w:rPr>
          <w:rFonts w:ascii="Times New Roman" w:hAnsi="Times New Roman" w:cs="Times New Roman"/>
          <w:b/>
          <w:sz w:val="24"/>
          <w:szCs w:val="24"/>
        </w:rPr>
        <w:t>RELIGIA</w:t>
      </w:r>
      <w:r w:rsidR="002A751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E33427"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Temat: Biblia -</w:t>
      </w:r>
      <w:r w:rsid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 </w:t>
      </w:r>
      <w:r w:rsidR="00E33427"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księga życia</w:t>
      </w:r>
    </w:p>
    <w:p w:rsidR="00E33427" w:rsidRPr="00C25308" w:rsidRDefault="009F2E9E" w:rsidP="00E33427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Filmik: </w:t>
      </w:r>
      <w:r w:rsidR="00E33427" w:rsidRPr="00C25308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Z jakich</w:t>
      </w:r>
      <w:proofErr w:type="gramEnd"/>
      <w:r w:rsidR="00E33427" w:rsidRPr="00C25308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części składa się Biblia?</w:t>
      </w:r>
    </w:p>
    <w:p w:rsidR="00E33427" w:rsidRPr="00C25308" w:rsidRDefault="00E33427" w:rsidP="00C25308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C25308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Na podstawie obejrzanego filmu, proszę odpowiedzieć na pytania:</w:t>
      </w:r>
      <w:r w:rsidR="00C25308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</w:t>
      </w:r>
      <w:hyperlink r:id="rId7" w:history="1">
        <w:r w:rsidRPr="00E33427">
          <w:rPr>
            <w:rFonts w:ascii="Times New Roman" w:eastAsia="SimSun" w:hAnsi="Times New Roman" w:cs="Times New Roman"/>
            <w:b/>
            <w:kern w:val="3"/>
            <w:sz w:val="24"/>
            <w:szCs w:val="24"/>
            <w:lang w:eastAsia="en-US"/>
          </w:rPr>
          <w:t>https://www.youtube.com/watch?v=gp_iEdFQ18s&amp;ab_channel=Donjojohannes-BirettBallett-Kathmedia</w:t>
        </w:r>
      </w:hyperlink>
      <w:r w:rsidR="002A751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br/>
        <w:t xml:space="preserve">1. </w:t>
      </w:r>
      <w:r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Ile ma ksiąg Biblia?</w:t>
      </w:r>
    </w:p>
    <w:p w:rsidR="00E33427" w:rsidRPr="00E33427" w:rsidRDefault="00E33427" w:rsidP="00E33427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….................................</w:t>
      </w:r>
      <w:r w:rsidR="002A751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............</w:t>
      </w:r>
    </w:p>
    <w:p w:rsidR="00E33427" w:rsidRPr="00E33427" w:rsidRDefault="00E33427" w:rsidP="00E33427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Czy Stary Testament jest w Biblii?</w:t>
      </w:r>
    </w:p>
    <w:p w:rsidR="00E33427" w:rsidRPr="00E33427" w:rsidRDefault="00E33427" w:rsidP="00E33427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…........................................................................................................................</w:t>
      </w:r>
    </w:p>
    <w:p w:rsidR="00E33427" w:rsidRPr="00E33427" w:rsidRDefault="00E33427" w:rsidP="00E33427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27 ksiąg posiada Nowy Testament?</w:t>
      </w:r>
    </w:p>
    <w:p w:rsidR="00E33427" w:rsidRPr="00E33427" w:rsidRDefault="00E33427" w:rsidP="00E33427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….......................................................................................................................</w:t>
      </w:r>
    </w:p>
    <w:p w:rsidR="00E33427" w:rsidRPr="00E33427" w:rsidRDefault="00E33427" w:rsidP="00E33427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1 ks</w:t>
      </w:r>
      <w:r w:rsidR="00B351EC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ięga Pisma Świętego to księga? </w:t>
      </w:r>
      <w:r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(Rodzaju, Wyjścia czy Ewangelia Marka)</w:t>
      </w:r>
    </w:p>
    <w:p w:rsidR="00E33427" w:rsidRDefault="00E33427" w:rsidP="00E33427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E33427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…............................................................................................</w:t>
      </w:r>
    </w:p>
    <w:p w:rsidR="008B3441" w:rsidRDefault="008B3441" w:rsidP="00E33427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</w:p>
    <w:p w:rsidR="008506AE" w:rsidRPr="008506AE" w:rsidRDefault="008506AE" w:rsidP="00850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B3441">
        <w:rPr>
          <w:rFonts w:ascii="Times New Roman" w:hAnsi="Times New Roman" w:cs="Times New Roman"/>
          <w:b/>
          <w:sz w:val="24"/>
          <w:szCs w:val="24"/>
        </w:rPr>
        <w:lastRenderedPageBreak/>
        <w:t>PDP</w:t>
      </w:r>
      <w:r w:rsidR="009F2E9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B3441">
        <w:rPr>
          <w:rFonts w:ascii="Times New Roman" w:hAnsi="Times New Roman" w:cs="Times New Roman"/>
          <w:b/>
          <w:sz w:val="24"/>
          <w:szCs w:val="24"/>
        </w:rPr>
        <w:t>- GOTOWANIE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506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Temat: Samodzielne czytanie przepisów i postępowanie według podanych procedur. </w:t>
      </w:r>
    </w:p>
    <w:p w:rsidR="008506AE" w:rsidRPr="008506AE" w:rsidRDefault="008506AE" w:rsidP="008506AE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Przeczytajcie poniższy przepis i odpowiedzcie na zadane do niego pytania.</w:t>
      </w:r>
    </w:p>
    <w:p w:rsidR="008506AE" w:rsidRPr="008506AE" w:rsidRDefault="008506AE" w:rsidP="008506AE">
      <w:pPr>
        <w:spacing w:after="16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SKŁADNIKI</w:t>
      </w:r>
    </w:p>
    <w:p w:rsidR="008506AE" w:rsidRPr="008506AE" w:rsidRDefault="008506AE" w:rsidP="008506AE">
      <w:pPr>
        <w:numPr>
          <w:ilvl w:val="0"/>
          <w:numId w:val="4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1 szklanka mąki pszennej</w:t>
      </w:r>
    </w:p>
    <w:p w:rsidR="008506AE" w:rsidRPr="008506AE" w:rsidRDefault="008506AE" w:rsidP="008506AE">
      <w:pPr>
        <w:numPr>
          <w:ilvl w:val="0"/>
          <w:numId w:val="4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2 jajka</w:t>
      </w:r>
    </w:p>
    <w:p w:rsidR="008506AE" w:rsidRPr="008506AE" w:rsidRDefault="008506AE" w:rsidP="008506AE">
      <w:pPr>
        <w:numPr>
          <w:ilvl w:val="0"/>
          <w:numId w:val="4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1 szklanka mleka</w:t>
      </w:r>
    </w:p>
    <w:p w:rsidR="008506AE" w:rsidRPr="008506AE" w:rsidRDefault="008506AE" w:rsidP="008506AE">
      <w:pPr>
        <w:numPr>
          <w:ilvl w:val="0"/>
          <w:numId w:val="4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3/4 szklanki wody (najlepiej gazowanej)</w:t>
      </w:r>
    </w:p>
    <w:p w:rsidR="008506AE" w:rsidRPr="008506AE" w:rsidRDefault="008506AE" w:rsidP="008506AE">
      <w:pPr>
        <w:numPr>
          <w:ilvl w:val="0"/>
          <w:numId w:val="4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szczypta</w:t>
      </w:r>
      <w:proofErr w:type="gramEnd"/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soli</w:t>
      </w:r>
    </w:p>
    <w:p w:rsidR="008506AE" w:rsidRPr="008506AE" w:rsidRDefault="008506AE" w:rsidP="008506AE">
      <w:pPr>
        <w:numPr>
          <w:ilvl w:val="0"/>
          <w:numId w:val="4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3 łyżki oleju roślinnego</w:t>
      </w:r>
    </w:p>
    <w:p w:rsidR="008506AE" w:rsidRPr="008506AE" w:rsidRDefault="008506AE" w:rsidP="008506AE">
      <w:pPr>
        <w:spacing w:after="160" w:line="254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PRZYGOTOWANIE</w:t>
      </w:r>
    </w:p>
    <w:p w:rsidR="008506AE" w:rsidRPr="008506AE" w:rsidRDefault="008506AE" w:rsidP="008506AE">
      <w:pPr>
        <w:numPr>
          <w:ilvl w:val="0"/>
          <w:numId w:val="5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Mąkę wsypać do miski, dodać jajka, mleko, wodę i sól. Zmiksować na gładkie ciasto. Dodać olej roślinny i razem zmiksować (lub wykorzystać tłuszcz do smarowania patelni przed smażeniem każdego naleśnika).</w:t>
      </w:r>
    </w:p>
    <w:p w:rsidR="008506AE" w:rsidRPr="008506AE" w:rsidRDefault="008506AE" w:rsidP="008506AE">
      <w:pPr>
        <w:numPr>
          <w:ilvl w:val="0"/>
          <w:numId w:val="5"/>
        </w:num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Naleśniki smażyć na dobrze rozgrzanej patelni. Przewrócić na drugą </w:t>
      </w:r>
      <w:proofErr w:type="gramStart"/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stronę gdy</w:t>
      </w:r>
      <w:proofErr w:type="gramEnd"/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spód naleśnika będzie już ładnie zrumieniony.</w:t>
      </w:r>
    </w:p>
    <w:p w:rsidR="008506AE" w:rsidRPr="008506AE" w:rsidRDefault="008506AE" w:rsidP="008506AE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Pytania:</w:t>
      </w:r>
    </w:p>
    <w:p w:rsidR="008506AE" w:rsidRPr="008506AE" w:rsidRDefault="008506AE" w:rsidP="008506AE">
      <w:pPr>
        <w:numPr>
          <w:ilvl w:val="0"/>
          <w:numId w:val="6"/>
        </w:numPr>
        <w:spacing w:after="16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co jest to </w:t>
      </w:r>
      <w:proofErr w:type="gramStart"/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przepis ? </w:t>
      </w:r>
      <w:proofErr w:type="gramEnd"/>
    </w:p>
    <w:p w:rsidR="008506AE" w:rsidRPr="008506AE" w:rsidRDefault="008506AE" w:rsidP="008506AE">
      <w:pPr>
        <w:numPr>
          <w:ilvl w:val="0"/>
          <w:numId w:val="6"/>
        </w:numPr>
        <w:spacing w:after="16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Ile potrzebujemy mleka?</w:t>
      </w:r>
    </w:p>
    <w:p w:rsidR="008506AE" w:rsidRPr="008506AE" w:rsidRDefault="008506AE" w:rsidP="008506AE">
      <w:pPr>
        <w:numPr>
          <w:ilvl w:val="0"/>
          <w:numId w:val="6"/>
        </w:numPr>
        <w:spacing w:after="16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Do czego mamy wsypać składniki?</w:t>
      </w:r>
    </w:p>
    <w:p w:rsidR="008506AE" w:rsidRPr="008506AE" w:rsidRDefault="008506AE" w:rsidP="008506AE">
      <w:pPr>
        <w:numPr>
          <w:ilvl w:val="0"/>
          <w:numId w:val="6"/>
        </w:numPr>
        <w:spacing w:after="16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jakiej patelni możemy smażyć naleśniki? </w:t>
      </w:r>
    </w:p>
    <w:p w:rsidR="008506AE" w:rsidRPr="008506AE" w:rsidRDefault="008506AE" w:rsidP="008506AE">
      <w:pPr>
        <w:numPr>
          <w:ilvl w:val="0"/>
          <w:numId w:val="6"/>
        </w:numPr>
        <w:spacing w:after="16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06AE">
        <w:rPr>
          <w:rFonts w:ascii="Times New Roman" w:eastAsia="Calibri" w:hAnsi="Times New Roman" w:cs="Times New Roman"/>
          <w:sz w:val="24"/>
          <w:szCs w:val="24"/>
          <w:lang w:eastAsia="en-US"/>
        </w:rPr>
        <w:t>Ile potrzebujemy soli?</w:t>
      </w:r>
    </w:p>
    <w:p w:rsidR="008506AE" w:rsidRPr="008506AE" w:rsidRDefault="008506AE" w:rsidP="008506AE">
      <w:pPr>
        <w:spacing w:after="160" w:line="254" w:lineRule="auto"/>
        <w:rPr>
          <w:rFonts w:ascii="Times New Roman" w:eastAsia="Calibri" w:hAnsi="Times New Roman" w:cs="Times New Roman"/>
          <w:lang w:eastAsia="en-US"/>
        </w:rPr>
      </w:pPr>
      <w:r w:rsidRPr="008506AE">
        <w:rPr>
          <w:rFonts w:ascii="Times New Roman" w:eastAsia="Calibri" w:hAnsi="Times New Roman" w:cs="Times New Roman"/>
          <w:lang w:eastAsia="en-US"/>
        </w:rPr>
        <w:t>Moi drodzy, dodatkowo, możecie przygotować – wspólnie z rodzicami – jakieś danie według przepisu, (proponuje budyń lub kisiel). Pamiętajcie</w:t>
      </w:r>
      <w:r w:rsidRPr="00945C0C">
        <w:rPr>
          <w:rFonts w:ascii="Times New Roman" w:eastAsia="Calibri" w:hAnsi="Times New Roman" w:cs="Times New Roman"/>
          <w:lang w:eastAsia="en-US"/>
        </w:rPr>
        <w:t>,</w:t>
      </w:r>
      <w:r w:rsidRPr="008506AE">
        <w:rPr>
          <w:rFonts w:ascii="Times New Roman" w:eastAsia="Calibri" w:hAnsi="Times New Roman" w:cs="Times New Roman"/>
          <w:lang w:eastAsia="en-US"/>
        </w:rPr>
        <w:t xml:space="preserve"> aby postępować według przepisu. </w:t>
      </w:r>
    </w:p>
    <w:p w:rsidR="008506AE" w:rsidRDefault="008506AE" w:rsidP="008506AE">
      <w:pPr>
        <w:spacing w:after="160" w:line="254" w:lineRule="auto"/>
        <w:rPr>
          <w:rFonts w:ascii="Calibri" w:eastAsia="Calibri" w:hAnsi="Calibri" w:cs="Times New Roman"/>
          <w:lang w:eastAsia="en-US"/>
        </w:rPr>
      </w:pPr>
      <w:r w:rsidRPr="008506AE">
        <w:rPr>
          <w:rFonts w:ascii="Calibri" w:eastAsia="Calibri" w:hAnsi="Calibri" w:cs="Times New Roman"/>
          <w:lang w:eastAsia="en-US"/>
        </w:rPr>
        <w:t xml:space="preserve">Miłego dnia </w:t>
      </w:r>
      <w:r w:rsidRPr="008506AE">
        <w:rPr>
          <w:rFonts w:ascii="Segoe UI Symbol" w:eastAsia="Segoe UI Emoji" w:hAnsi="Segoe UI Symbol" w:cs="Segoe UI Symbol"/>
          <w:lang w:eastAsia="en-US"/>
        </w:rPr>
        <w:t>😊</w:t>
      </w:r>
      <w:r w:rsidRPr="008506AE">
        <w:rPr>
          <w:rFonts w:ascii="Calibri" w:eastAsia="Calibri" w:hAnsi="Calibri" w:cs="Times New Roman"/>
          <w:lang w:eastAsia="en-US"/>
        </w:rPr>
        <w:t xml:space="preserve"> </w:t>
      </w:r>
    </w:p>
    <w:p w:rsidR="00EF3942" w:rsidRPr="008506AE" w:rsidRDefault="00EF3942" w:rsidP="008506AE">
      <w:pPr>
        <w:spacing w:after="160" w:line="254" w:lineRule="auto"/>
        <w:rPr>
          <w:rFonts w:ascii="Calibri" w:eastAsia="Calibri" w:hAnsi="Calibri" w:cs="Times New Roman"/>
          <w:lang w:eastAsia="en-US"/>
        </w:rPr>
      </w:pPr>
    </w:p>
    <w:p w:rsidR="000402A7" w:rsidRDefault="000402A7" w:rsidP="000402A7">
      <w:pPr>
        <w:rPr>
          <w:rFonts w:ascii="Times New Roman" w:hAnsi="Times New Roman" w:cs="Times New Roman"/>
          <w:b/>
          <w:sz w:val="24"/>
          <w:szCs w:val="24"/>
        </w:rPr>
      </w:pPr>
      <w:r w:rsidRPr="000402A7">
        <w:rPr>
          <w:rFonts w:ascii="Times New Roman" w:hAnsi="Times New Roman" w:cs="Times New Roman"/>
          <w:b/>
          <w:sz w:val="24"/>
          <w:szCs w:val="24"/>
        </w:rPr>
        <w:t>FUNKCJONOWANIE OSOBISTE I SPOŁECZNE</w:t>
      </w:r>
    </w:p>
    <w:p w:rsidR="00B351EC" w:rsidRDefault="00B351EC" w:rsidP="00040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„Z matematyką na ty” – wykonywanie działań matematycznych.</w:t>
      </w:r>
    </w:p>
    <w:p w:rsidR="002A751A" w:rsidRDefault="002A751A" w:rsidP="00040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Dzisiaj utrwalamy umiejętności matematyczne.</w:t>
      </w:r>
    </w:p>
    <w:p w:rsidR="002A751A" w:rsidRPr="002A5889" w:rsidRDefault="002A751A" w:rsidP="000402A7">
      <w:pPr>
        <w:rPr>
          <w:rFonts w:ascii="Times New Roman" w:hAnsi="Times New Roman" w:cs="Times New Roman"/>
          <w:sz w:val="28"/>
          <w:szCs w:val="28"/>
        </w:rPr>
      </w:pPr>
      <w:r w:rsidRPr="002A5889">
        <w:rPr>
          <w:rFonts w:ascii="Times New Roman" w:hAnsi="Times New Roman" w:cs="Times New Roman"/>
          <w:b/>
          <w:sz w:val="28"/>
          <w:szCs w:val="28"/>
        </w:rPr>
        <w:t xml:space="preserve">Zadanie: </w:t>
      </w:r>
      <w:r w:rsidRPr="002A5889">
        <w:rPr>
          <w:rFonts w:ascii="Times New Roman" w:hAnsi="Times New Roman" w:cs="Times New Roman"/>
          <w:sz w:val="28"/>
          <w:szCs w:val="28"/>
        </w:rPr>
        <w:t xml:space="preserve">rachunek pamięciowy – cała </w:t>
      </w:r>
      <w:r w:rsidR="002A5889">
        <w:rPr>
          <w:rFonts w:ascii="Times New Roman" w:hAnsi="Times New Roman" w:cs="Times New Roman"/>
          <w:sz w:val="28"/>
          <w:szCs w:val="28"/>
        </w:rPr>
        <w:t>klasa</w:t>
      </w:r>
      <w:r w:rsidR="002A5889">
        <w:rPr>
          <w:rFonts w:ascii="Times New Roman" w:hAnsi="Times New Roman" w:cs="Times New Roman"/>
          <w:sz w:val="28"/>
          <w:szCs w:val="28"/>
        </w:rPr>
        <w:br/>
      </w:r>
      <w:r w:rsidRPr="002A751A">
        <w:rPr>
          <w:rFonts w:ascii="Times New Roman" w:hAnsi="Times New Roman" w:cs="Times New Roman"/>
          <w:sz w:val="24"/>
          <w:szCs w:val="24"/>
        </w:rPr>
        <w:t>Wykonaj kolejne działania. Na końcu w miejscu kropek wpisz wynik. Powodzenia w obliczeniach.</w:t>
      </w:r>
    </w:p>
    <w:p w:rsidR="002A751A" w:rsidRDefault="002A751A" w:rsidP="000402A7">
      <w:pPr>
        <w:rPr>
          <w:rFonts w:ascii="Times New Roman" w:hAnsi="Times New Roman" w:cs="Times New Roman"/>
          <w:b/>
          <w:sz w:val="28"/>
          <w:szCs w:val="28"/>
        </w:rPr>
      </w:pPr>
      <w:r w:rsidRPr="002A751A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A751A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+ 5 + 1 + 10 = ……………….</w:t>
      </w:r>
    </w:p>
    <w:p w:rsidR="002A751A" w:rsidRDefault="00D75B46" w:rsidP="00040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– 6 </w:t>
      </w:r>
      <w:r w:rsidR="002A751A">
        <w:rPr>
          <w:rFonts w:ascii="Times New Roman" w:hAnsi="Times New Roman" w:cs="Times New Roman"/>
          <w:b/>
          <w:sz w:val="28"/>
          <w:szCs w:val="28"/>
        </w:rPr>
        <w:t xml:space="preserve">+ 3 </w:t>
      </w:r>
      <w:r>
        <w:rPr>
          <w:rFonts w:ascii="Times New Roman" w:hAnsi="Times New Roman" w:cs="Times New Roman"/>
          <w:b/>
          <w:sz w:val="28"/>
          <w:szCs w:val="28"/>
        </w:rPr>
        <w:t>+ 6 – 5</w:t>
      </w:r>
      <w:r w:rsidR="002A5889">
        <w:rPr>
          <w:rFonts w:ascii="Times New Roman" w:hAnsi="Times New Roman" w:cs="Times New Roman"/>
          <w:b/>
          <w:sz w:val="28"/>
          <w:szCs w:val="28"/>
        </w:rPr>
        <w:t xml:space="preserve"> = …………………..</w:t>
      </w:r>
    </w:p>
    <w:p w:rsidR="002A5889" w:rsidRDefault="002A5889" w:rsidP="00040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– 6 – 10 + 5 + 5 +</w:t>
      </w:r>
      <w:r w:rsidR="00D75B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= …………………..</w:t>
      </w:r>
    </w:p>
    <w:p w:rsidR="002A5889" w:rsidRDefault="00D75B46" w:rsidP="00040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2B8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+ 10 – 2 </w:t>
      </w:r>
      <w:r w:rsidR="002A5889">
        <w:rPr>
          <w:rFonts w:ascii="Times New Roman" w:hAnsi="Times New Roman" w:cs="Times New Roman"/>
          <w:b/>
          <w:sz w:val="28"/>
          <w:szCs w:val="28"/>
        </w:rPr>
        <w:t>+ 12 = …………………..</w:t>
      </w:r>
    </w:p>
    <w:p w:rsidR="002A5889" w:rsidRDefault="00782B8F" w:rsidP="00040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12 - </w:t>
      </w:r>
      <w:r w:rsidR="002A58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+ 5 + 6</w:t>
      </w:r>
      <w:r w:rsidR="002A5889">
        <w:rPr>
          <w:rFonts w:ascii="Times New Roman" w:hAnsi="Times New Roman" w:cs="Times New Roman"/>
          <w:b/>
          <w:sz w:val="28"/>
          <w:szCs w:val="28"/>
        </w:rPr>
        <w:t xml:space="preserve"> = …………………….</w:t>
      </w:r>
    </w:p>
    <w:p w:rsidR="002A751A" w:rsidRPr="002A5889" w:rsidRDefault="00782B8F" w:rsidP="00040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 – 4 + 6 - </w:t>
      </w:r>
      <w:r w:rsidR="002A5889">
        <w:rPr>
          <w:rFonts w:ascii="Times New Roman" w:hAnsi="Times New Roman" w:cs="Times New Roman"/>
          <w:b/>
          <w:sz w:val="28"/>
          <w:szCs w:val="28"/>
        </w:rPr>
        <w:t>5 = …………………….</w:t>
      </w:r>
    </w:p>
    <w:p w:rsidR="00774AC5" w:rsidRDefault="00774AC5" w:rsidP="000402A7">
      <w:pPr>
        <w:rPr>
          <w:rFonts w:ascii="Times New Roman" w:hAnsi="Times New Roman" w:cs="Times New Roman"/>
          <w:b/>
          <w:sz w:val="24"/>
          <w:szCs w:val="24"/>
        </w:rPr>
      </w:pPr>
      <w:r w:rsidRPr="002A5889">
        <w:rPr>
          <w:rFonts w:ascii="Times New Roman" w:hAnsi="Times New Roman" w:cs="Times New Roman"/>
          <w:b/>
          <w:sz w:val="28"/>
          <w:szCs w:val="28"/>
        </w:rPr>
        <w:t>Zadanie</w:t>
      </w:r>
      <w:r w:rsidR="001938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3837" w:rsidRPr="002A5889">
        <w:rPr>
          <w:rFonts w:ascii="Times New Roman" w:hAnsi="Times New Roman" w:cs="Times New Roman"/>
          <w:sz w:val="24"/>
          <w:szCs w:val="24"/>
        </w:rPr>
        <w:t>Leszek i Krzysztof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837" w:rsidRDefault="00774AC5" w:rsidP="000402A7">
      <w:pPr>
        <w:rPr>
          <w:rFonts w:ascii="Times New Roman" w:hAnsi="Times New Roman" w:cs="Times New Roman"/>
          <w:sz w:val="24"/>
          <w:szCs w:val="24"/>
        </w:rPr>
      </w:pPr>
      <w:r w:rsidRPr="00774AC5">
        <w:rPr>
          <w:rFonts w:ascii="Times New Roman" w:hAnsi="Times New Roman" w:cs="Times New Roman"/>
          <w:sz w:val="24"/>
          <w:szCs w:val="24"/>
        </w:rPr>
        <w:t>Wykonajcie działania matematyczne:</w:t>
      </w:r>
    </w:p>
    <w:p w:rsidR="008B3441" w:rsidRPr="00C25308" w:rsidRDefault="008B3441" w:rsidP="000402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308">
        <w:rPr>
          <w:rFonts w:ascii="Times New Roman" w:hAnsi="Times New Roman" w:cs="Times New Roman"/>
          <w:b/>
          <w:sz w:val="28"/>
          <w:szCs w:val="28"/>
        </w:rPr>
        <w:t xml:space="preserve">77 + 13 =        55 + 23 =       62 + 12 =       </w:t>
      </w:r>
      <w:r w:rsidR="002C43A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2C43AD">
        <w:rPr>
          <w:rFonts w:ascii="Times New Roman" w:hAnsi="Times New Roman" w:cs="Times New Roman"/>
          <w:b/>
          <w:sz w:val="28"/>
          <w:szCs w:val="28"/>
        </w:rPr>
        <w:t>8 + 15</w:t>
      </w:r>
      <w:r w:rsidRPr="00C25308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8B3441" w:rsidRPr="00C25308" w:rsidRDefault="008B3441" w:rsidP="000402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308">
        <w:rPr>
          <w:rFonts w:ascii="Times New Roman" w:hAnsi="Times New Roman" w:cs="Times New Roman"/>
          <w:b/>
          <w:sz w:val="28"/>
          <w:szCs w:val="28"/>
        </w:rPr>
        <w:t xml:space="preserve">55 – 15 =         38 – 18 =       89 – 14 =       </w:t>
      </w:r>
      <w:proofErr w:type="gramEnd"/>
      <w:r w:rsidRPr="00C25308">
        <w:rPr>
          <w:rFonts w:ascii="Times New Roman" w:hAnsi="Times New Roman" w:cs="Times New Roman"/>
          <w:b/>
          <w:sz w:val="28"/>
          <w:szCs w:val="28"/>
        </w:rPr>
        <w:t xml:space="preserve">44 – 21 =   </w:t>
      </w:r>
    </w:p>
    <w:p w:rsidR="008B3441" w:rsidRPr="008B3441" w:rsidRDefault="00945C0C" w:rsidP="0004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Odejmowanie pisemne:</w:t>
      </w:r>
      <w:r w:rsidR="00C25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89" w:rsidRPr="00EF3942" w:rsidRDefault="008B3441" w:rsidP="000402A7">
      <w:pPr>
        <w:rPr>
          <w:rFonts w:ascii="Times New Roman" w:hAnsi="Times New Roman" w:cs="Times New Roman"/>
          <w:b/>
          <w:sz w:val="28"/>
          <w:szCs w:val="28"/>
        </w:rPr>
      </w:pPr>
      <w:r w:rsidRPr="00C253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5308">
        <w:rPr>
          <w:rFonts w:ascii="Times New Roman" w:hAnsi="Times New Roman" w:cs="Times New Roman"/>
          <w:b/>
          <w:sz w:val="28"/>
          <w:szCs w:val="28"/>
        </w:rPr>
        <w:t>66</w:t>
      </w:r>
      <w:r w:rsidR="00C25308" w:rsidRPr="00C25308">
        <w:rPr>
          <w:rFonts w:ascii="Times New Roman" w:hAnsi="Times New Roman" w:cs="Times New Roman"/>
          <w:b/>
          <w:sz w:val="28"/>
          <w:szCs w:val="28"/>
        </w:rPr>
        <w:t xml:space="preserve">               47                23             </w:t>
      </w:r>
      <w:proofErr w:type="gramEnd"/>
      <w:r w:rsidR="00C25308" w:rsidRPr="00C25308">
        <w:rPr>
          <w:rFonts w:ascii="Times New Roman" w:hAnsi="Times New Roman" w:cs="Times New Roman"/>
          <w:b/>
          <w:sz w:val="28"/>
          <w:szCs w:val="28"/>
        </w:rPr>
        <w:t xml:space="preserve">      54</w:t>
      </w:r>
      <w:r w:rsidRPr="00C25308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Pr="00C25308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C2530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25308" w:rsidRPr="00C253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5308" w:rsidRPr="00C25308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 w:rsidR="00C25308" w:rsidRPr="00C25308">
        <w:rPr>
          <w:rFonts w:ascii="Times New Roman" w:hAnsi="Times New Roman" w:cs="Times New Roman"/>
          <w:b/>
          <w:sz w:val="28"/>
          <w:szCs w:val="28"/>
        </w:rPr>
        <w:t xml:space="preserve">             - </w:t>
      </w:r>
      <w:r w:rsidR="00C25308" w:rsidRPr="00C2530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C25308" w:rsidRPr="00C25308">
        <w:rPr>
          <w:rFonts w:ascii="Times New Roman" w:hAnsi="Times New Roman" w:cs="Times New Roman"/>
          <w:b/>
          <w:sz w:val="28"/>
          <w:szCs w:val="28"/>
        </w:rPr>
        <w:t xml:space="preserve">                 - </w:t>
      </w:r>
      <w:r w:rsidR="00C25308" w:rsidRPr="00C25308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EF3942">
        <w:rPr>
          <w:rFonts w:ascii="Times New Roman" w:hAnsi="Times New Roman" w:cs="Times New Roman"/>
          <w:b/>
          <w:sz w:val="28"/>
          <w:szCs w:val="28"/>
        </w:rPr>
        <w:br/>
      </w:r>
    </w:p>
    <w:p w:rsidR="00193837" w:rsidRPr="002A751A" w:rsidRDefault="00193837" w:rsidP="000402A7">
      <w:pPr>
        <w:rPr>
          <w:rFonts w:ascii="Times New Roman" w:hAnsi="Times New Roman" w:cs="Times New Roman"/>
          <w:sz w:val="24"/>
          <w:szCs w:val="24"/>
        </w:rPr>
      </w:pPr>
      <w:r w:rsidRPr="00EF3942">
        <w:rPr>
          <w:rFonts w:ascii="Times New Roman" w:hAnsi="Times New Roman" w:cs="Times New Roman"/>
          <w:b/>
          <w:sz w:val="28"/>
          <w:szCs w:val="28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1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89">
        <w:rPr>
          <w:rFonts w:ascii="Times New Roman" w:hAnsi="Times New Roman" w:cs="Times New Roman"/>
          <w:sz w:val="24"/>
          <w:szCs w:val="24"/>
        </w:rPr>
        <w:t>Juli</w:t>
      </w:r>
      <w:r w:rsidRPr="002A5889">
        <w:rPr>
          <w:rFonts w:ascii="Times New Roman" w:hAnsi="Times New Roman" w:cs="Times New Roman"/>
          <w:sz w:val="24"/>
          <w:szCs w:val="24"/>
        </w:rPr>
        <w:t>a</w:t>
      </w:r>
      <w:r w:rsidR="002A751A">
        <w:rPr>
          <w:rFonts w:ascii="Times New Roman" w:hAnsi="Times New Roman" w:cs="Times New Roman"/>
          <w:b/>
          <w:sz w:val="24"/>
          <w:szCs w:val="24"/>
        </w:rPr>
        <w:br/>
      </w:r>
      <w:r w:rsidR="002A751A" w:rsidRPr="002A751A">
        <w:rPr>
          <w:rFonts w:ascii="Times New Roman" w:hAnsi="Times New Roman" w:cs="Times New Roman"/>
          <w:sz w:val="24"/>
          <w:szCs w:val="24"/>
        </w:rPr>
        <w:t>Wykonaj działania i pokoloruj według wzoru.</w:t>
      </w:r>
    </w:p>
    <w:p w:rsidR="00193837" w:rsidRPr="00774AC5" w:rsidRDefault="00193837" w:rsidP="000402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57FB9B" wp14:editId="5F5C1E0A">
            <wp:extent cx="5806440" cy="3874070"/>
            <wp:effectExtent l="0" t="0" r="3810" b="0"/>
            <wp:docPr id="2" name="Obraz 2" descr="Matematyczne kolorowanki do druku - dodawanie i odejmowanie - Wiki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ematyczne kolorowanki do druku - dodawanie i odejmowanie - Wiki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87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A7" w:rsidRDefault="000402A7" w:rsidP="00040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REWALIDACJA</w:t>
      </w:r>
      <w:r w:rsidR="00E3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837">
        <w:rPr>
          <w:rFonts w:ascii="Times New Roman" w:hAnsi="Times New Roman" w:cs="Times New Roman"/>
          <w:b/>
          <w:sz w:val="24"/>
          <w:szCs w:val="24"/>
        </w:rPr>
        <w:t>–</w:t>
      </w:r>
      <w:r w:rsidR="008B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441" w:rsidRPr="007517FD">
        <w:rPr>
          <w:rFonts w:ascii="Times New Roman" w:hAnsi="Times New Roman" w:cs="Times New Roman"/>
          <w:sz w:val="24"/>
          <w:szCs w:val="24"/>
        </w:rPr>
        <w:t>Julia i Leszek</w:t>
      </w:r>
    </w:p>
    <w:p w:rsidR="00B51C17" w:rsidRPr="00945C0C" w:rsidRDefault="00B51C17" w:rsidP="00B51C17">
      <w:pPr>
        <w:suppressAutoHyphens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Temat: Zabawy rozwijające sprawność motoryczną. </w:t>
      </w:r>
    </w:p>
    <w:p w:rsidR="00B51C17" w:rsidRPr="00945C0C" w:rsidRDefault="00B51C17" w:rsidP="00B51C17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Cel: usprawnianie ruchów rąk</w:t>
      </w:r>
    </w:p>
    <w:p w:rsidR="00B51C17" w:rsidRPr="00945C0C" w:rsidRDefault="00B51C17" w:rsidP="00B51C17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Pomoce: karton, wełna, patyczki </w:t>
      </w:r>
    </w:p>
    <w:p w:rsidR="00B51C17" w:rsidRPr="00945C0C" w:rsidRDefault="00B51C17" w:rsidP="00B51C17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Przebieg:</w:t>
      </w:r>
    </w:p>
    <w:p w:rsidR="00B51C17" w:rsidRPr="00945C0C" w:rsidRDefault="00B51C17" w:rsidP="00B51C17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Uczeń maluje farbą patyczek, odrysowuje od szablonu liść – klonu, wycina go i ozdabia kuleczkami</w:t>
      </w: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 z krepy.</w:t>
      </w:r>
      <w:r w:rsidR="00830468"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0468" w:rsidRPr="00945C0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Przed drukowaniem proszę powiększyć szablon.</w:t>
      </w:r>
    </w:p>
    <w:p w:rsidR="000402A7" w:rsidRDefault="00B51C17" w:rsidP="00040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260483" cy="3106791"/>
            <wp:effectExtent l="0" t="0" r="6985" b="0"/>
            <wp:docPr id="1" name="Obraz 1" descr="3543ebb6cc516dab614afeb8b45da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43ebb6cc516dab614afeb8b45da5f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40" cy="31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DE4" w:rsidRPr="00945C0C" w:rsidRDefault="00B14DE4" w:rsidP="00B14DE4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Temat: Ćwiczenia utrwalające określenia słowne dotyczące stosunków przestrzennych</w:t>
      </w: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B14DE4" w:rsidRPr="00945C0C" w:rsidRDefault="00B14DE4" w:rsidP="00B14DE4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Cel: utrwalanie znajomości stosunków przestrzennych</w:t>
      </w:r>
    </w:p>
    <w:p w:rsidR="00B14DE4" w:rsidRPr="00945C0C" w:rsidRDefault="00B14DE4" w:rsidP="00B14DE4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Przebieg: </w:t>
      </w:r>
      <w:r w:rsidR="00E33427"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Uczeń </w:t>
      </w: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układa </w:t>
      </w:r>
      <w:r w:rsidR="00E33427"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różne przedmioty według instrukcji:</w:t>
      </w:r>
    </w:p>
    <w:p w:rsidR="00B14DE4" w:rsidRPr="00945C0C" w:rsidRDefault="00B14DE4" w:rsidP="00B14DE4">
      <w:pPr>
        <w:numPr>
          <w:ilvl w:val="0"/>
          <w:numId w:val="1"/>
        </w:num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Przed sobą połóż żółty klocek;</w:t>
      </w:r>
    </w:p>
    <w:p w:rsidR="00B14DE4" w:rsidRPr="00945C0C" w:rsidRDefault="00B14DE4" w:rsidP="00B14DE4">
      <w:pPr>
        <w:numPr>
          <w:ilvl w:val="0"/>
          <w:numId w:val="1"/>
        </w:num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Z prawej strony żółtego klocka połóż niebieski klocek;</w:t>
      </w:r>
    </w:p>
    <w:p w:rsidR="00B14DE4" w:rsidRPr="00945C0C" w:rsidRDefault="00B14DE4" w:rsidP="00B14DE4">
      <w:pPr>
        <w:numPr>
          <w:ilvl w:val="0"/>
          <w:numId w:val="1"/>
        </w:num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Z lewej strony żółtego klocka połóż zielony klocek;</w:t>
      </w:r>
    </w:p>
    <w:p w:rsidR="00B14DE4" w:rsidRPr="00945C0C" w:rsidRDefault="00B14DE4" w:rsidP="00B14DE4">
      <w:pPr>
        <w:numPr>
          <w:ilvl w:val="0"/>
          <w:numId w:val="1"/>
        </w:num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Na żółtym klocku połóż czerwony klocek;</w:t>
      </w:r>
    </w:p>
    <w:p w:rsidR="00E33427" w:rsidRPr="00945C0C" w:rsidRDefault="00E33427" w:rsidP="00B14DE4">
      <w:pPr>
        <w:numPr>
          <w:ilvl w:val="0"/>
          <w:numId w:val="1"/>
        </w:num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Piórnik połóż na stole,</w:t>
      </w:r>
    </w:p>
    <w:p w:rsidR="00E33427" w:rsidRPr="00945C0C" w:rsidRDefault="00E33427" w:rsidP="00E33427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Klocek – pod krzesłem,</w:t>
      </w:r>
    </w:p>
    <w:p w:rsidR="00E33427" w:rsidRPr="00945C0C" w:rsidRDefault="00E33427" w:rsidP="00B14DE4">
      <w:pPr>
        <w:numPr>
          <w:ilvl w:val="0"/>
          <w:numId w:val="1"/>
        </w:num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Piłkę obok szafki,</w:t>
      </w:r>
    </w:p>
    <w:p w:rsidR="000402A7" w:rsidRPr="00945C0C" w:rsidRDefault="00E33427" w:rsidP="00E33427">
      <w:pPr>
        <w:numPr>
          <w:ilvl w:val="0"/>
          <w:numId w:val="1"/>
        </w:num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5C0C">
        <w:rPr>
          <w:rFonts w:ascii="Times New Roman" w:eastAsia="SimSun" w:hAnsi="Times New Roman" w:cs="Times New Roman"/>
          <w:sz w:val="24"/>
          <w:szCs w:val="24"/>
          <w:lang w:eastAsia="ar-SA"/>
        </w:rPr>
        <w:t>Torbę na krześle.</w:t>
      </w:r>
    </w:p>
    <w:p w:rsidR="008B3441" w:rsidRDefault="008B3441" w:rsidP="008B3441">
      <w:pPr>
        <w:suppressAutoHyphens/>
        <w:rPr>
          <w:rFonts w:ascii="Calibri" w:eastAsia="SimSun" w:hAnsi="Calibri" w:cs="font424"/>
          <w:lang w:eastAsia="ar-SA"/>
        </w:rPr>
      </w:pPr>
    </w:p>
    <w:p w:rsidR="008B3441" w:rsidRDefault="008B3441" w:rsidP="008B3441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B34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TERAPIA SI</w:t>
      </w:r>
      <w:r w:rsidRPr="008B34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C43AD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 w:rsidRPr="008B344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Krzysztof</w:t>
      </w:r>
    </w:p>
    <w:p w:rsidR="002C43AD" w:rsidRPr="002C43AD" w:rsidRDefault="002C43AD" w:rsidP="002C43A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C43A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Temat: Usprawnianie układu przedsionkowego i dotykowego.</w:t>
      </w:r>
    </w:p>
    <w:p w:rsidR="002C43AD" w:rsidRPr="002C43AD" w:rsidRDefault="002C43AD" w:rsidP="002C43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3AD">
        <w:rPr>
          <w:rFonts w:ascii="Times New Roman" w:eastAsia="Calibri" w:hAnsi="Times New Roman" w:cs="Times New Roman"/>
          <w:sz w:val="24"/>
          <w:szCs w:val="24"/>
          <w:lang w:eastAsia="en-US"/>
        </w:rPr>
        <w:t>Przesyłam link do zajęć z SI. Proszę wybrać 3, 4 ćwiczenia i je wykonać.</w:t>
      </w:r>
      <w:r w:rsidRPr="00945C0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C43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Pr="00945C0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https://youtu.be/rxakUr_sHWM</w:t>
        </w:r>
      </w:hyperlink>
      <w:r w:rsidRPr="002C43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43AD" w:rsidRPr="008B3441" w:rsidRDefault="002C43AD" w:rsidP="008B3441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2C43AD" w:rsidRPr="008B3441" w:rsidSect="00FB7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font42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412B54"/>
    <w:multiLevelType w:val="hybridMultilevel"/>
    <w:tmpl w:val="9D66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5B40"/>
    <w:multiLevelType w:val="multilevel"/>
    <w:tmpl w:val="F46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11AA2"/>
    <w:multiLevelType w:val="multilevel"/>
    <w:tmpl w:val="D8FE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EC"/>
    <w:rsid w:val="000402A7"/>
    <w:rsid w:val="00094C00"/>
    <w:rsid w:val="00157D2A"/>
    <w:rsid w:val="00193837"/>
    <w:rsid w:val="002A5889"/>
    <w:rsid w:val="002A751A"/>
    <w:rsid w:val="002C43AD"/>
    <w:rsid w:val="006313EC"/>
    <w:rsid w:val="007517FD"/>
    <w:rsid w:val="00774AC5"/>
    <w:rsid w:val="00782B8F"/>
    <w:rsid w:val="00830468"/>
    <w:rsid w:val="008506AE"/>
    <w:rsid w:val="00866E95"/>
    <w:rsid w:val="008B3441"/>
    <w:rsid w:val="00922B57"/>
    <w:rsid w:val="00945C0C"/>
    <w:rsid w:val="009F2E9E"/>
    <w:rsid w:val="00B14DE4"/>
    <w:rsid w:val="00B351EC"/>
    <w:rsid w:val="00B51C17"/>
    <w:rsid w:val="00C25308"/>
    <w:rsid w:val="00D75B46"/>
    <w:rsid w:val="00E153DD"/>
    <w:rsid w:val="00E33427"/>
    <w:rsid w:val="00EF3942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3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p_iEdFQ18s&amp;ab_channel=Donjojohannes-BirettBallett-Kathmed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BpNdhtpZ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rxakUr_sHW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20</cp:revision>
  <dcterms:created xsi:type="dcterms:W3CDTF">2021-11-24T13:02:00Z</dcterms:created>
  <dcterms:modified xsi:type="dcterms:W3CDTF">2021-11-25T17:14:00Z</dcterms:modified>
</cp:coreProperties>
</file>